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A9F" w14:textId="57BE9826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1 do zapytania ofertowego TZ-I.2151.</w:t>
      </w:r>
      <w:r w:rsidR="00F33672">
        <w:rPr>
          <w:rFonts w:eastAsia="Calibri" w:cs="Times New Roman"/>
        </w:rPr>
        <w:t>2</w:t>
      </w:r>
      <w:r>
        <w:rPr>
          <w:rFonts w:eastAsia="Calibri" w:cs="Times New Roman"/>
        </w:rPr>
        <w:t>.2022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392C9F">
      <w:pPr>
        <w:spacing w:after="0"/>
        <w:ind w:left="3315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295E1EF6" w14:textId="77777777" w:rsidR="00392C9F" w:rsidRPr="001523A1" w:rsidRDefault="00392C9F" w:rsidP="00392C9F">
      <w:pPr>
        <w:spacing w:after="0"/>
        <w:ind w:left="3315"/>
        <w:rPr>
          <w:rFonts w:cs="Times New Roman"/>
          <w:b/>
          <w:shd w:val="clear" w:color="auto" w:fill="FFFFFF"/>
          <w:lang w:eastAsia="ar-SA"/>
        </w:rPr>
      </w:pPr>
      <w:r w:rsidRPr="001523A1">
        <w:rPr>
          <w:rFonts w:cs="Times New Roman"/>
          <w:b/>
          <w:lang w:eastAsia="ar-SA"/>
        </w:rPr>
        <w:t>………………..</w:t>
      </w:r>
    </w:p>
    <w:p w14:paraId="1AD68B9A" w14:textId="77777777" w:rsidR="00392C9F" w:rsidRPr="001523A1" w:rsidRDefault="00392C9F" w:rsidP="00392C9F">
      <w:pPr>
        <w:spacing w:after="0"/>
        <w:ind w:left="3315"/>
        <w:rPr>
          <w:rFonts w:cs="Times New Roman"/>
        </w:rPr>
      </w:pPr>
      <w:r w:rsidRPr="001523A1">
        <w:rPr>
          <w:rFonts w:cs="Times New Roman"/>
          <w:b/>
          <w:shd w:val="clear" w:color="auto" w:fill="FFFFFF"/>
          <w:lang w:eastAsia="ar-SA"/>
        </w:rPr>
        <w:t>………………..</w:t>
      </w:r>
    </w:p>
    <w:p w14:paraId="33B64A5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734DE82E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0ED115FD" w14:textId="77777777" w:rsidR="002347FE" w:rsidRPr="001523A1" w:rsidRDefault="002347FE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0645465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uważamy się za związanych niniejszą ofertą przez okres ….....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6B37" w14:textId="77777777" w:rsidR="00BB12F9" w:rsidRDefault="00BB12F9" w:rsidP="001455D2">
      <w:pPr>
        <w:spacing w:after="0" w:line="240" w:lineRule="auto"/>
      </w:pPr>
      <w:r>
        <w:separator/>
      </w:r>
    </w:p>
  </w:endnote>
  <w:endnote w:type="continuationSeparator" w:id="0">
    <w:p w14:paraId="23A92E93" w14:textId="77777777" w:rsidR="00BB12F9" w:rsidRDefault="00BB12F9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9">
          <w:rPr>
            <w:noProof/>
          </w:rPr>
          <w:t>7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286" w14:textId="77777777" w:rsidR="00BB12F9" w:rsidRDefault="00BB12F9" w:rsidP="001455D2">
      <w:pPr>
        <w:spacing w:after="0" w:line="240" w:lineRule="auto"/>
      </w:pPr>
      <w:r>
        <w:separator/>
      </w:r>
    </w:p>
  </w:footnote>
  <w:footnote w:type="continuationSeparator" w:id="0">
    <w:p w14:paraId="6A353B88" w14:textId="77777777" w:rsidR="00BB12F9" w:rsidRDefault="00BB12F9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8"/>
  </w:num>
  <w:num w:numId="13">
    <w:abstractNumId w:val="39"/>
  </w:num>
  <w:num w:numId="14">
    <w:abstractNumId w:val="32"/>
  </w:num>
  <w:num w:numId="15">
    <w:abstractNumId w:val="42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35"/>
  </w:num>
  <w:num w:numId="22">
    <w:abstractNumId w:val="27"/>
  </w:num>
  <w:num w:numId="23">
    <w:abstractNumId w:val="31"/>
  </w:num>
  <w:num w:numId="24">
    <w:abstractNumId w:val="36"/>
  </w:num>
  <w:num w:numId="25">
    <w:abstractNumId w:val="38"/>
  </w:num>
  <w:num w:numId="26">
    <w:abstractNumId w:val="26"/>
  </w:num>
  <w:num w:numId="27">
    <w:abstractNumId w:val="29"/>
  </w:num>
  <w:num w:numId="28">
    <w:abstractNumId w:val="30"/>
  </w:num>
  <w:num w:numId="2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2F9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3672"/>
    <w:rsid w:val="00F35709"/>
    <w:rsid w:val="00F3656B"/>
    <w:rsid w:val="00F3664A"/>
    <w:rsid w:val="00F50328"/>
    <w:rsid w:val="00F73A57"/>
    <w:rsid w:val="00FA0099"/>
    <w:rsid w:val="00FB2ECB"/>
    <w:rsid w:val="00FC7152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9F51-7941-45EC-A3C5-E9722C5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Agnieszka Duszkiewicz</cp:lastModifiedBy>
  <cp:revision>2</cp:revision>
  <cp:lastPrinted>2022-01-04T11:33:00Z</cp:lastPrinted>
  <dcterms:created xsi:type="dcterms:W3CDTF">2022-01-10T11:27:00Z</dcterms:created>
  <dcterms:modified xsi:type="dcterms:W3CDTF">2022-01-10T11:27:00Z</dcterms:modified>
</cp:coreProperties>
</file>